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41EF" w14:textId="73C3EE89" w:rsidR="00A9204E" w:rsidRDefault="00B32DC6" w:rsidP="00B32DC6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SILVER CREEK TOWNSHIP ORDINANCE COMPLAINT</w:t>
      </w:r>
    </w:p>
    <w:p w14:paraId="3EA2F1E9" w14:textId="0C27401B" w:rsidR="00B32DC6" w:rsidRDefault="00B32DC6" w:rsidP="00B32DC6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58D2F1B9" w14:textId="2F901C9A" w:rsidR="00B32DC6" w:rsidRDefault="00B32DC6" w:rsidP="00B32DC6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46A603FB" w14:textId="69F38B53" w:rsidR="00B32DC6" w:rsidRDefault="00B32DC6" w:rsidP="00B32DC6">
      <w:pPr>
        <w:jc w:val="center"/>
        <w:rPr>
          <w:rFonts w:ascii="Arial" w:hAnsi="Arial" w:cs="Arial"/>
          <w:sz w:val="36"/>
          <w:szCs w:val="36"/>
          <w:u w:val="single"/>
        </w:rPr>
      </w:pPr>
    </w:p>
    <w:tbl>
      <w:tblPr>
        <w:tblW w:w="920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2"/>
      </w:tblGrid>
      <w:tr w:rsidR="00B32DC6" w:rsidRPr="007121EC" w14:paraId="78150067" w14:textId="77777777" w:rsidTr="007121EC">
        <w:trPr>
          <w:trHeight w:val="3644"/>
        </w:trPr>
        <w:tc>
          <w:tcPr>
            <w:tcW w:w="9202" w:type="dxa"/>
          </w:tcPr>
          <w:p w14:paraId="50E61B13" w14:textId="153F03A4" w:rsidR="00B32DC6" w:rsidRPr="007121EC" w:rsidRDefault="00332B04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21EC">
              <w:rPr>
                <w:rFonts w:ascii="Arial" w:hAnsi="Arial" w:cs="Arial"/>
                <w:sz w:val="20"/>
                <w:szCs w:val="20"/>
                <w:u w:val="single"/>
              </w:rPr>
              <w:t xml:space="preserve">Parcel ID #    </w:t>
            </w:r>
          </w:p>
          <w:p w14:paraId="2D7B60E7" w14:textId="71414BD7" w:rsidR="00332B04" w:rsidRPr="007121EC" w:rsidRDefault="00332B04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0773B5" w14:textId="2C18A411" w:rsidR="00332B04" w:rsidRPr="007121EC" w:rsidRDefault="00332B04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21EC">
              <w:rPr>
                <w:rFonts w:ascii="Arial" w:hAnsi="Arial" w:cs="Arial"/>
                <w:sz w:val="20"/>
                <w:szCs w:val="20"/>
                <w:u w:val="single"/>
              </w:rPr>
              <w:t>Date</w:t>
            </w:r>
            <w:r w:rsidR="000C03BA" w:rsidRPr="007121E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2BA5DC02" w14:textId="14F5F353" w:rsidR="00332B04" w:rsidRPr="007121EC" w:rsidRDefault="00332B04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A846C47" w14:textId="5352D740" w:rsidR="00332B04" w:rsidRPr="007121EC" w:rsidRDefault="00332B04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21EC">
              <w:rPr>
                <w:rFonts w:ascii="Arial" w:hAnsi="Arial" w:cs="Arial"/>
                <w:sz w:val="20"/>
                <w:szCs w:val="20"/>
                <w:u w:val="single"/>
              </w:rPr>
              <w:t>Parcel Address</w:t>
            </w:r>
            <w:r w:rsidR="000C03BA" w:rsidRPr="007121E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7287E2AF" w14:textId="621047DC" w:rsidR="00332B04" w:rsidRPr="007121EC" w:rsidRDefault="00332B04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5A1BF88" w14:textId="7850EAF6" w:rsidR="00332B04" w:rsidRPr="007121EC" w:rsidRDefault="00332B04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21EC">
              <w:rPr>
                <w:rFonts w:ascii="Arial" w:hAnsi="Arial" w:cs="Arial"/>
                <w:sz w:val="20"/>
                <w:szCs w:val="20"/>
                <w:u w:val="single"/>
              </w:rPr>
              <w:t>Owner Name</w:t>
            </w:r>
            <w:r w:rsidR="000C03BA" w:rsidRPr="007121E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6A7FFB52" w14:textId="4AD96236" w:rsidR="00332B04" w:rsidRPr="007121EC" w:rsidRDefault="00332B04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099A143" w14:textId="2BB921C2" w:rsidR="00332B04" w:rsidRPr="007121EC" w:rsidRDefault="00332B04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21EC">
              <w:rPr>
                <w:rFonts w:ascii="Arial" w:hAnsi="Arial" w:cs="Arial"/>
                <w:sz w:val="20"/>
                <w:szCs w:val="20"/>
                <w:u w:val="single"/>
              </w:rPr>
              <w:t>Owner Address</w:t>
            </w:r>
            <w:r w:rsidR="000C03BA" w:rsidRPr="007121E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6C4C0E5B" w14:textId="3CCF9FA3" w:rsidR="000C03BA" w:rsidRPr="007121EC" w:rsidRDefault="000C03BA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B847674" w14:textId="13C11B68" w:rsidR="000C03BA" w:rsidRPr="007121EC" w:rsidRDefault="000C03BA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2452165" w14:textId="27960902" w:rsidR="000C03BA" w:rsidRPr="007121EC" w:rsidRDefault="000C03BA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21EC">
              <w:rPr>
                <w:rFonts w:ascii="Arial" w:hAnsi="Arial" w:cs="Arial"/>
                <w:sz w:val="20"/>
                <w:szCs w:val="20"/>
                <w:u w:val="single"/>
              </w:rPr>
              <w:t>Complainant</w:t>
            </w:r>
            <w:r w:rsidR="007C4D8A" w:rsidRPr="007121EC">
              <w:rPr>
                <w:rFonts w:ascii="Arial" w:hAnsi="Arial" w:cs="Arial"/>
                <w:sz w:val="20"/>
                <w:szCs w:val="20"/>
                <w:u w:val="single"/>
              </w:rPr>
              <w:t xml:space="preserve"> Name and Phone Number</w:t>
            </w:r>
            <w:r w:rsidRPr="007121E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64B4E2F1" w14:textId="0A7330F0" w:rsidR="000C03BA" w:rsidRPr="007121EC" w:rsidRDefault="000C03BA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29248F" w14:textId="4E9220B3" w:rsidR="000C03BA" w:rsidRPr="007121EC" w:rsidRDefault="000C03BA" w:rsidP="00332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21EC">
              <w:rPr>
                <w:rFonts w:ascii="Arial" w:hAnsi="Arial" w:cs="Arial"/>
                <w:sz w:val="20"/>
                <w:szCs w:val="20"/>
                <w:u w:val="single"/>
              </w:rPr>
              <w:t>Complaint taken by:</w:t>
            </w:r>
          </w:p>
          <w:p w14:paraId="480161E2" w14:textId="26A98C4F" w:rsidR="00332B04" w:rsidRPr="007121EC" w:rsidRDefault="00332B04" w:rsidP="00332B0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F34D282" w14:textId="3BAE9A49" w:rsidR="00B32DC6" w:rsidRPr="007121EC" w:rsidRDefault="007121EC" w:rsidP="00B32DC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Describe Complaint</w:t>
      </w:r>
    </w:p>
    <w:p w14:paraId="17618509" w14:textId="13395B80" w:rsidR="000C03BA" w:rsidRDefault="000C03BA" w:rsidP="00B32DC6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2464DB44" w14:textId="1DD2DFD9" w:rsidR="000C03BA" w:rsidRDefault="000C03BA" w:rsidP="00B32DC6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sz w:val="36"/>
          <w:szCs w:val="36"/>
          <w:u w:val="single"/>
        </w:rPr>
      </w:pPr>
    </w:p>
    <w:p w14:paraId="3B71F50E" w14:textId="380820DE" w:rsidR="007C4D8A" w:rsidRDefault="007C4D8A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36"/>
          <w:szCs w:val="36"/>
          <w:u w:val="single"/>
        </w:rPr>
      </w:pPr>
    </w:p>
    <w:p w14:paraId="11D1C891" w14:textId="0D773825" w:rsidR="007C4D8A" w:rsidRDefault="007C4D8A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36"/>
          <w:szCs w:val="36"/>
          <w:u w:val="single"/>
        </w:rPr>
      </w:pPr>
    </w:p>
    <w:p w14:paraId="13BE7ABC" w14:textId="56A991C9" w:rsidR="007C4D8A" w:rsidRDefault="007C4D8A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36"/>
          <w:szCs w:val="36"/>
          <w:u w:val="single"/>
        </w:rPr>
      </w:pPr>
    </w:p>
    <w:p w14:paraId="01CAA85C" w14:textId="003E9989" w:rsidR="007C4D8A" w:rsidRDefault="007C4D8A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36"/>
          <w:szCs w:val="36"/>
          <w:u w:val="single"/>
        </w:rPr>
      </w:pPr>
    </w:p>
    <w:p w14:paraId="2E2C9AE2" w14:textId="3461B2FE" w:rsidR="007C4D8A" w:rsidRDefault="007C4D8A" w:rsidP="00B32DC6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231C9743" w14:textId="077E1DDB" w:rsidR="007121EC" w:rsidRDefault="007121EC" w:rsidP="00B32DC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 Taken by Blight Officer</w:t>
      </w:r>
    </w:p>
    <w:p w14:paraId="0C4C147B" w14:textId="5DBA75D1" w:rsidR="007121EC" w:rsidRDefault="007121EC" w:rsidP="00B32DC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1463289" w14:textId="654C5D60" w:rsidR="007121EC" w:rsidRDefault="007121EC" w:rsidP="00B32DC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3AA774D" w14:textId="2350ACDD" w:rsidR="007121EC" w:rsidRDefault="007121EC" w:rsidP="00B32DC6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14:paraId="6BEDF804" w14:textId="5E8B1AAC" w:rsidR="007121EC" w:rsidRDefault="007121EC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14:paraId="26C7EAE5" w14:textId="764D082F" w:rsidR="007121EC" w:rsidRDefault="007121EC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14:paraId="72D87D55" w14:textId="1E7F2A0A" w:rsidR="007121EC" w:rsidRDefault="007121EC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14:paraId="6DEFAAFA" w14:textId="0CE29DDA" w:rsidR="007121EC" w:rsidRDefault="007121EC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14:paraId="45D4B9A4" w14:textId="63910B45" w:rsidR="007121EC" w:rsidRDefault="007121EC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14:paraId="09CEF4C6" w14:textId="584BAD9E" w:rsidR="007121EC" w:rsidRDefault="007121EC" w:rsidP="00B32DC6">
      <w:pPr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14:paraId="73BDED76" w14:textId="77777777" w:rsidR="007121EC" w:rsidRPr="001D51C0" w:rsidRDefault="007121EC" w:rsidP="00B32DC6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14:paraId="7411520A" w14:textId="3DE4FAE6" w:rsidR="007C4D8A" w:rsidRDefault="007C4D8A" w:rsidP="00B32DC6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3229AC71" w14:textId="1222143C" w:rsidR="000C03BA" w:rsidRPr="00FC6A6D" w:rsidRDefault="007C4D8A" w:rsidP="00FC6A6D">
      <w:pPr>
        <w:rPr>
          <w:u w:val="single"/>
        </w:rPr>
      </w:pPr>
      <w:r>
        <w:rPr>
          <w:rFonts w:ascii="Arial" w:hAnsi="Arial" w:cs="Arial"/>
        </w:rPr>
        <w:t>Complied Date</w:t>
      </w:r>
      <w:r>
        <w:rPr>
          <w:u w:val="single"/>
        </w:rPr>
        <w:t xml:space="preserve">                          </w:t>
      </w:r>
      <w:r>
        <w:t xml:space="preserve">                                                            Inspected by:</w:t>
      </w:r>
      <w:r>
        <w:rPr>
          <w:u w:val="single"/>
        </w:rPr>
        <w:t xml:space="preserve">                                     </w:t>
      </w:r>
    </w:p>
    <w:sectPr w:rsidR="000C03BA" w:rsidRPr="00FC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C6"/>
    <w:rsid w:val="000C03BA"/>
    <w:rsid w:val="001D51C0"/>
    <w:rsid w:val="00332B04"/>
    <w:rsid w:val="00645252"/>
    <w:rsid w:val="006D3D74"/>
    <w:rsid w:val="007121EC"/>
    <w:rsid w:val="00723589"/>
    <w:rsid w:val="007C4D8A"/>
    <w:rsid w:val="0083569A"/>
    <w:rsid w:val="009A48A3"/>
    <w:rsid w:val="00A9204E"/>
    <w:rsid w:val="00B32DC6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90F3"/>
  <w15:chartTrackingRefBased/>
  <w15:docId w15:val="{587D5519-8F08-4BAF-A74D-66615C40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%20Police\AppData\Local\Microsoft\Office\16.0\DTS\en-US%7b51F0FA47-E018-4341-A38D-C7FC999089DB%7d\%7b7BE42BDB-9FE8-4EE8-85B8-8EB386E3B0C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{7BE42BDB-9FE8-4EE8-85B8-8EB386E3B0C6}tf02786999_win32</Template>
  <TotalTime>1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Police</dc:creator>
  <cp:keywords/>
  <dc:description/>
  <cp:lastModifiedBy>Lorri Behnke</cp:lastModifiedBy>
  <cp:revision>2</cp:revision>
  <cp:lastPrinted>2021-05-20T19:07:00Z</cp:lastPrinted>
  <dcterms:created xsi:type="dcterms:W3CDTF">2021-05-20T20:07:00Z</dcterms:created>
  <dcterms:modified xsi:type="dcterms:W3CDTF">2021-05-20T20:07:00Z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